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F3618" w14:textId="58365D4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</w:p>
    <w:p w14:paraId="38A562F5" w14:textId="3BD215A4" w:rsidR="00563D52" w:rsidRDefault="00563D52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</w:p>
    <w:p w14:paraId="0594F6BE" w14:textId="77777777" w:rsidR="00563D52" w:rsidRDefault="00563D52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38440616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</w:t>
      </w:r>
      <w:r w:rsidR="001929FA">
        <w:rPr>
          <w:rFonts w:asciiTheme="minorHAnsi" w:eastAsia="Arial" w:hAnsiTheme="minorHAnsi" w:cstheme="minorHAnsi"/>
          <w:bCs/>
        </w:rPr>
        <w:t>9</w:t>
      </w:r>
      <w:r w:rsidR="00317A53" w:rsidRPr="00A92300">
        <w:rPr>
          <w:rFonts w:asciiTheme="minorHAnsi" w:eastAsia="Arial" w:hAnsiTheme="minorHAnsi" w:cstheme="minorHAnsi"/>
          <w:bCs/>
        </w:rPr>
        <w:t xml:space="preserve"> R. POZ. </w:t>
      </w:r>
      <w:r w:rsidR="001929FA">
        <w:rPr>
          <w:rFonts w:asciiTheme="minorHAnsi" w:eastAsia="Arial" w:hAnsiTheme="minorHAnsi" w:cstheme="minorHAnsi"/>
          <w:bCs/>
        </w:rPr>
        <w:t>688</w:t>
      </w:r>
      <w:r w:rsidR="005E700A">
        <w:rPr>
          <w:rFonts w:asciiTheme="minorHAnsi" w:eastAsia="Arial" w:hAnsiTheme="minorHAnsi" w:cstheme="minorHAnsi"/>
          <w:bCs/>
        </w:rPr>
        <w:t xml:space="preserve"> Z PÓ</w:t>
      </w:r>
      <w:r w:rsidR="001D6B86">
        <w:rPr>
          <w:rFonts w:asciiTheme="minorHAnsi" w:eastAsia="Arial" w:hAnsiTheme="minorHAnsi" w:cstheme="minorHAnsi"/>
          <w:bCs/>
        </w:rPr>
        <w:t>Ź</w:t>
      </w:r>
      <w:bookmarkStart w:id="0" w:name="_GoBack"/>
      <w:bookmarkEnd w:id="0"/>
      <w:r w:rsidR="005E700A">
        <w:rPr>
          <w:rFonts w:asciiTheme="minorHAnsi" w:eastAsia="Arial" w:hAnsiTheme="minorHAnsi" w:cstheme="minorHAnsi"/>
          <w:bCs/>
        </w:rPr>
        <w:t>N. ZM.</w:t>
      </w:r>
      <w:r w:rsidR="00317A53" w:rsidRPr="00A92300">
        <w:rPr>
          <w:rFonts w:asciiTheme="minorHAnsi" w:eastAsia="Arial" w:hAnsiTheme="minorHAnsi" w:cstheme="minorHAnsi"/>
          <w:bCs/>
        </w:rPr>
        <w:t>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7E2E3E39" w14:textId="77777777" w:rsidR="00563D52" w:rsidRDefault="00563D52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196BD0CF" w14:textId="77777777" w:rsidR="00563D52" w:rsidRDefault="00563D52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39CEBCC2" w14:textId="4F15FBDB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9A5DD9" w14:textId="77777777" w:rsidR="00352653" w:rsidRDefault="00352653">
      <w:r>
        <w:separator/>
      </w:r>
    </w:p>
  </w:endnote>
  <w:endnote w:type="continuationSeparator" w:id="0">
    <w:p w14:paraId="7E10B597" w14:textId="77777777" w:rsidR="00352653" w:rsidRDefault="00352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146EB3F7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1929FA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BE1843" w14:textId="77777777" w:rsidR="00352653" w:rsidRDefault="00352653">
      <w:r>
        <w:separator/>
      </w:r>
    </w:p>
  </w:footnote>
  <w:footnote w:type="continuationSeparator" w:id="0">
    <w:p w14:paraId="220C7628" w14:textId="77777777" w:rsidR="00352653" w:rsidRDefault="00352653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9FA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6B86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2653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2A2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4133"/>
    <w:rsid w:val="00557613"/>
    <w:rsid w:val="00557BC5"/>
    <w:rsid w:val="00560A8C"/>
    <w:rsid w:val="00562316"/>
    <w:rsid w:val="00563000"/>
    <w:rsid w:val="00563CC0"/>
    <w:rsid w:val="00563D52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E700A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6E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1BA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2F0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4C9E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BDB4042A-AD37-4FA1-A163-095532FB6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1F0BC88C476E4BADFE412C009010A9" ma:contentTypeVersion="0" ma:contentTypeDescription="Utwórz nowy dokument." ma:contentTypeScope="" ma:versionID="20ba4ebd1e3c79b764cc8068d3eafe6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1BBB4-A601-4FC8-A217-9270F3B083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90F82A-709D-4B16-A161-26A9579B47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AFE28D-8858-46B0-A6A3-294D5C95A0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144B9D3-9A33-47AA-AE0D-EA84901A0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942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Powiatowy Ośrodek Interwencji Kryzysowej w Chrzanowie</cp:lastModifiedBy>
  <cp:revision>5</cp:revision>
  <cp:lastPrinted>2019-08-08T09:28:00Z</cp:lastPrinted>
  <dcterms:created xsi:type="dcterms:W3CDTF">2019-08-08T09:32:00Z</dcterms:created>
  <dcterms:modified xsi:type="dcterms:W3CDTF">2020-03-02T12:48:00Z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0x010100521F0BC88C476E4BADFE412C009010A9</vt:lpwstr>
  </property>
</Properties>
</file>